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targetscreensize="1024,768">
      <v:fill r:id="rId3" o:title="" color2="black" type="frame"/>
    </v:background>
  </w:background>
  <w:body>
    <w:p w:rsidR="00A94DC4" w:rsidRPr="002C01FD" w:rsidRDefault="00A94DC4" w:rsidP="004A5DD3">
      <w:pPr>
        <w:spacing w:after="283"/>
        <w:ind w:firstLine="630"/>
        <w:jc w:val="center"/>
        <w:rPr>
          <w:rFonts w:ascii="Arial Black" w:hAnsi="Arial Black"/>
          <w:lang w:val="en-US"/>
        </w:rPr>
      </w:pPr>
      <w:bookmarkStart w:id="0" w:name="_GoBack"/>
      <w:bookmarkEnd w:id="0"/>
    </w:p>
    <w:p w:rsidR="00A94DC4" w:rsidRPr="00674599" w:rsidRDefault="00674599" w:rsidP="00674599">
      <w:pPr>
        <w:spacing w:after="283"/>
        <w:rPr>
          <w:rFonts w:ascii="Arial Black" w:hAnsi="Arial Black" w:cs="Verdana"/>
          <w:b/>
          <w:bCs/>
          <w:sz w:val="16"/>
          <w:szCs w:val="16"/>
          <w:lang w:val="en-US"/>
        </w:rPr>
      </w:pPr>
      <w:r>
        <w:rPr>
          <w:rFonts w:ascii="Arial Black" w:hAnsi="Arial Black" w:cs="Verdana"/>
          <w:noProof/>
          <w:color w:val="000000"/>
          <w:sz w:val="40"/>
          <w:szCs w:val="40"/>
          <w:lang w:val="en-US" w:eastAsia="en-US"/>
        </w:rPr>
        <w:drawing>
          <wp:inline distT="0" distB="0" distL="0" distR="0" wp14:anchorId="3201F2A5" wp14:editId="0FC67F35">
            <wp:extent cx="1693889" cy="1438406"/>
            <wp:effectExtent l="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دانيا سلمان قهرما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0375" cy="146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Verdana"/>
          <w:color w:val="000000"/>
          <w:sz w:val="40"/>
          <w:szCs w:val="40"/>
          <w:lang w:val="en-US"/>
        </w:rPr>
        <w:t xml:space="preserve">      Dania Salman </w:t>
      </w:r>
      <w:proofErr w:type="spellStart"/>
      <w:r w:rsidR="00B1191D" w:rsidRPr="00674599">
        <w:rPr>
          <w:rFonts w:ascii="Arial Black" w:hAnsi="Arial Black" w:cs="Verdana"/>
          <w:color w:val="000000"/>
          <w:sz w:val="40"/>
          <w:szCs w:val="40"/>
          <w:lang w:val="en-US"/>
        </w:rPr>
        <w:t>Qahraman</w:t>
      </w:r>
      <w:proofErr w:type="spellEnd"/>
      <w:r w:rsidRPr="00674599">
        <w:rPr>
          <w:rFonts w:ascii="Arial Black" w:hAnsi="Arial Black" w:cs="Verdana"/>
          <w:color w:val="000000"/>
          <w:sz w:val="40"/>
          <w:szCs w:val="40"/>
          <w:lang w:val="en-US"/>
        </w:rPr>
        <w:t xml:space="preserve"> </w:t>
      </w:r>
    </w:p>
    <w:p w:rsidR="00A94DC4" w:rsidRPr="002C01FD" w:rsidRDefault="00A94DC4" w:rsidP="002C01FD">
      <w:pPr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 w:rsidRPr="00671DC6">
        <w:rPr>
          <w:rFonts w:ascii="Arial Black" w:hAnsi="Arial Black" w:cs="Verdana"/>
          <w:b/>
          <w:bCs/>
          <w:sz w:val="22"/>
          <w:szCs w:val="22"/>
        </w:rPr>
        <w:t>Address: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2C01FD">
        <w:rPr>
          <w:rFonts w:ascii="Verdana" w:hAnsi="Verdana" w:cs="Verdana"/>
          <w:sz w:val="22"/>
          <w:szCs w:val="22"/>
          <w:lang w:val="en-US"/>
        </w:rPr>
        <w:t>Diyala</w:t>
      </w:r>
      <w:proofErr w:type="spellEnd"/>
      <w:r w:rsidR="002C01FD">
        <w:rPr>
          <w:rFonts w:ascii="Verdana" w:hAnsi="Verdana" w:cs="Verdana"/>
          <w:sz w:val="22"/>
          <w:szCs w:val="22"/>
          <w:lang w:val="en-US"/>
        </w:rPr>
        <w:t>/Iraq</w:t>
      </w:r>
      <w:r w:rsidR="00674599">
        <w:rPr>
          <w:rFonts w:ascii="Verdana" w:hAnsi="Verdana" w:cs="Verdana"/>
          <w:sz w:val="22"/>
          <w:szCs w:val="22"/>
          <w:lang w:val="en-US"/>
        </w:rPr>
        <w:t xml:space="preserve">  </w:t>
      </w:r>
    </w:p>
    <w:p w:rsidR="00A94DC4" w:rsidRDefault="00674599" w:rsidP="00674599">
      <w:pPr>
        <w:jc w:val="center"/>
        <w:rPr>
          <w:rFonts w:ascii="Verdana" w:hAnsi="Verdana" w:cs="Verdana"/>
          <w:b/>
          <w:bCs/>
        </w:rPr>
      </w:pPr>
      <w:r>
        <w:rPr>
          <w:rFonts w:ascii="Arial Black" w:hAnsi="Arial Black" w:cs="Verdana"/>
          <w:b/>
          <w:bCs/>
          <w:sz w:val="22"/>
          <w:szCs w:val="22"/>
          <w:lang w:val="en-US"/>
        </w:rPr>
        <w:t xml:space="preserve">                        </w:t>
      </w:r>
      <w:r w:rsidR="00A94DC4" w:rsidRPr="00671DC6">
        <w:rPr>
          <w:rFonts w:ascii="Arial Black" w:hAnsi="Arial Black" w:cs="Verdana"/>
          <w:b/>
          <w:bCs/>
          <w:sz w:val="22"/>
          <w:szCs w:val="22"/>
        </w:rPr>
        <w:t>Email:</w:t>
      </w:r>
      <w:r w:rsidR="00A94DC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daniasalman</w:t>
      </w:r>
      <w:r w:rsidR="00A94DC4">
        <w:rPr>
          <w:rFonts w:ascii="Verdana" w:hAnsi="Verdana" w:cs="Verdana"/>
          <w:sz w:val="22"/>
          <w:szCs w:val="22"/>
        </w:rPr>
        <w:t>@</w:t>
      </w:r>
      <w:r>
        <w:rPr>
          <w:rFonts w:ascii="Verdana" w:hAnsi="Verdana" w:cs="Verdana"/>
          <w:sz w:val="22"/>
          <w:szCs w:val="22"/>
        </w:rPr>
        <w:t>uodiyala.edu.iq</w:t>
      </w:r>
    </w:p>
    <w:p w:rsidR="00A94DC4" w:rsidRDefault="00A94DC4">
      <w:pPr>
        <w:pStyle w:val="Liniapozioma"/>
        <w:spacing w:before="283"/>
        <w:rPr>
          <w:rFonts w:ascii="Verdana" w:hAnsi="Verdana"/>
          <w:rtl/>
          <w:lang w:val="en-US"/>
        </w:rPr>
      </w:pPr>
    </w:p>
    <w:p w:rsidR="00774AFD" w:rsidRPr="00752EDB" w:rsidRDefault="00774AFD" w:rsidP="00774AFD">
      <w:pPr>
        <w:pStyle w:val="a3"/>
        <w:rPr>
          <w:b/>
          <w:bCs/>
          <w:color w:val="1F497D"/>
          <w:sz w:val="28"/>
          <w:szCs w:val="28"/>
          <w:lang w:val="en-US"/>
        </w:rPr>
      </w:pPr>
      <w:r w:rsidRPr="00752EDB">
        <w:rPr>
          <w:b/>
          <w:bCs/>
          <w:color w:val="1F497D"/>
          <w:sz w:val="28"/>
          <w:szCs w:val="28"/>
        </w:rPr>
        <w:t>Personal information</w:t>
      </w:r>
      <w:r w:rsidRPr="00752EDB">
        <w:rPr>
          <w:b/>
          <w:bCs/>
          <w:color w:val="1F497D"/>
          <w:sz w:val="28"/>
          <w:szCs w:val="28"/>
          <w:lang w:val="en-US"/>
        </w:rPr>
        <w:t xml:space="preserve">      </w:t>
      </w:r>
    </w:p>
    <w:p w:rsidR="00774AFD" w:rsidRPr="001651EA" w:rsidRDefault="00774AFD" w:rsidP="009C6A7D">
      <w:pPr>
        <w:pStyle w:val="a3"/>
        <w:rPr>
          <w:b/>
          <w:bCs/>
          <w:lang w:val="en-US"/>
        </w:rPr>
      </w:pPr>
      <w:r w:rsidRPr="001651EA">
        <w:rPr>
          <w:b/>
          <w:bCs/>
        </w:rPr>
        <w:t>Date and place of birth</w:t>
      </w:r>
      <w:r w:rsidR="001651EA" w:rsidRPr="001651EA">
        <w:rPr>
          <w:b/>
          <w:bCs/>
          <w:lang w:val="en-US"/>
        </w:rPr>
        <w:t xml:space="preserve">     </w:t>
      </w:r>
      <w:r w:rsidRPr="001651EA">
        <w:rPr>
          <w:b/>
          <w:bCs/>
          <w:lang w:val="en-US"/>
        </w:rPr>
        <w:t xml:space="preserve"> </w:t>
      </w:r>
      <w:r w:rsidR="00B64372">
        <w:rPr>
          <w:b/>
          <w:bCs/>
          <w:lang w:val="en-US"/>
        </w:rPr>
        <w:t>1/8/</w:t>
      </w:r>
      <w:r w:rsidR="00B1191D">
        <w:rPr>
          <w:b/>
          <w:bCs/>
          <w:lang w:val="en-US"/>
        </w:rPr>
        <w:t>1991</w:t>
      </w:r>
      <w:r w:rsidRPr="001651EA">
        <w:rPr>
          <w:b/>
          <w:bCs/>
          <w:lang w:val="en-US"/>
        </w:rPr>
        <w:t xml:space="preserve"> </w:t>
      </w:r>
      <w:r w:rsidR="009C6A7D">
        <w:rPr>
          <w:b/>
          <w:bCs/>
          <w:lang w:val="en-US"/>
        </w:rPr>
        <w:t xml:space="preserve">/ </w:t>
      </w:r>
      <w:proofErr w:type="spellStart"/>
      <w:r w:rsidR="009C6A7D" w:rsidRPr="009C6A7D">
        <w:rPr>
          <w:b/>
          <w:bCs/>
          <w:lang w:val="en-US"/>
        </w:rPr>
        <w:t>Diyala</w:t>
      </w:r>
      <w:proofErr w:type="spellEnd"/>
      <w:r w:rsidR="009C6A7D">
        <w:rPr>
          <w:b/>
          <w:bCs/>
          <w:lang w:val="en-US"/>
        </w:rPr>
        <w:t>- AL-</w:t>
      </w:r>
      <w:proofErr w:type="spellStart"/>
      <w:r w:rsidR="009C6A7D">
        <w:rPr>
          <w:b/>
          <w:bCs/>
          <w:lang w:val="en-US"/>
        </w:rPr>
        <w:t>muqdadiyah</w:t>
      </w:r>
      <w:proofErr w:type="spellEnd"/>
    </w:p>
    <w:p w:rsidR="00774AFD" w:rsidRDefault="00774AFD" w:rsidP="001651EA">
      <w:pPr>
        <w:pStyle w:val="a3"/>
        <w:rPr>
          <w:b/>
          <w:bCs/>
        </w:rPr>
      </w:pPr>
      <w:r w:rsidRPr="001651EA">
        <w:rPr>
          <w:b/>
          <w:bCs/>
        </w:rPr>
        <w:t xml:space="preserve">Country –City </w:t>
      </w:r>
      <w:r w:rsidR="001651EA" w:rsidRPr="001651EA">
        <w:rPr>
          <w:b/>
          <w:bCs/>
          <w:lang w:val="en-US"/>
        </w:rPr>
        <w:t xml:space="preserve">                    </w:t>
      </w:r>
      <w:r w:rsidRPr="001651EA">
        <w:rPr>
          <w:b/>
          <w:bCs/>
        </w:rPr>
        <w:t>Iraq –</w:t>
      </w:r>
      <w:proofErr w:type="spellStart"/>
      <w:r w:rsidRPr="001651EA">
        <w:rPr>
          <w:b/>
          <w:bCs/>
        </w:rPr>
        <w:t>Diyala</w:t>
      </w:r>
      <w:proofErr w:type="spellEnd"/>
    </w:p>
    <w:p w:rsidR="00B64372" w:rsidRDefault="00B64372" w:rsidP="00B64372">
      <w:pPr>
        <w:pStyle w:val="a3"/>
        <w:rPr>
          <w:b/>
          <w:bCs/>
        </w:rPr>
      </w:pPr>
      <w:r>
        <w:rPr>
          <w:b/>
          <w:bCs/>
        </w:rPr>
        <w:t>Nationality                           Iraqi</w:t>
      </w:r>
    </w:p>
    <w:p w:rsidR="00B64372" w:rsidRPr="001651EA" w:rsidRDefault="00593266" w:rsidP="00B64372">
      <w:pPr>
        <w:pStyle w:val="a3"/>
        <w:rPr>
          <w:rFonts w:hint="cs"/>
          <w:b/>
          <w:bCs/>
          <w:rtl/>
          <w:lang w:val="en-US" w:bidi="ar-IQ"/>
        </w:rPr>
      </w:pPr>
      <w:r>
        <w:rPr>
          <w:b/>
          <w:bCs/>
          <w:lang w:val="en-US" w:bidi="ar-IQ"/>
        </w:rPr>
        <w:t>Phone                                   07715617767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7152"/>
      </w:tblGrid>
      <w:tr w:rsidR="00774AFD" w:rsidRPr="001651EA" w:rsidTr="00593266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774AFD" w:rsidRPr="00752EDB" w:rsidRDefault="00774AFD" w:rsidP="00752EDB">
            <w:pPr>
              <w:pStyle w:val="Zawartotabeli"/>
              <w:rPr>
                <w:b/>
                <w:bCs/>
                <w:color w:val="1F497D"/>
                <w:sz w:val="28"/>
                <w:szCs w:val="28"/>
              </w:rPr>
            </w:pPr>
            <w:r w:rsidRPr="00752EDB">
              <w:rPr>
                <w:b/>
                <w:bCs/>
                <w:color w:val="1F497D"/>
                <w:sz w:val="28"/>
                <w:szCs w:val="28"/>
              </w:rPr>
              <w:t>EDUCATION</w:t>
            </w:r>
          </w:p>
          <w:p w:rsidR="00774AFD" w:rsidRPr="001651EA" w:rsidRDefault="00774AFD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B64372">
            <w:pPr>
              <w:pStyle w:val="Zawartotabeli"/>
              <w:rPr>
                <w:b/>
                <w:bCs/>
                <w:lang w:val="en-US"/>
              </w:rPr>
            </w:pPr>
          </w:p>
        </w:tc>
        <w:tc>
          <w:tcPr>
            <w:tcW w:w="715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74AFD" w:rsidRPr="001651EA" w:rsidRDefault="00774AFD" w:rsidP="00774AFD">
            <w:pPr>
              <w:pStyle w:val="Zawartotabeli"/>
              <w:jc w:val="right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 xml:space="preserve"> </w:t>
            </w:r>
          </w:p>
          <w:p w:rsidR="00774AFD" w:rsidRPr="001651EA" w:rsidRDefault="00674599" w:rsidP="00674599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B.Sc.</w:t>
            </w:r>
            <w:r w:rsidR="00774AFD" w:rsidRPr="00165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 university</w:t>
            </w:r>
            <w:r w:rsidR="00774AFD" w:rsidRPr="001651EA"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  <w:lang w:val="en-US"/>
              </w:rPr>
              <w:t>Babil</w:t>
            </w:r>
            <w:proofErr w:type="spellEnd"/>
            <w:r>
              <w:rPr>
                <w:b/>
                <w:bCs/>
                <w:lang w:val="en-US"/>
              </w:rPr>
              <w:t>,</w:t>
            </w:r>
            <w:r w:rsidR="00774AFD" w:rsidRPr="001651E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College of Agriculture</w:t>
            </w:r>
            <w:r w:rsidR="00774AFD" w:rsidRPr="001651E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Department of </w:t>
            </w:r>
            <w:r>
              <w:rPr>
                <w:b/>
                <w:bCs/>
                <w:lang w:val="en-US"/>
              </w:rPr>
              <w:t xml:space="preserve">field </w:t>
            </w:r>
            <w:r w:rsidR="00774AFD" w:rsidRPr="00165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crops</w:t>
            </w:r>
            <w:r w:rsidR="00774AFD" w:rsidRPr="001651EA">
              <w:rPr>
                <w:b/>
                <w:bCs/>
              </w:rPr>
              <w:t xml:space="preserve"> </w:t>
            </w:r>
          </w:p>
          <w:p w:rsidR="00774AFD" w:rsidRPr="001651EA" w:rsidRDefault="00674599" w:rsidP="00774AFD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2012-2013</w:t>
            </w:r>
          </w:p>
          <w:p w:rsidR="00674599" w:rsidRPr="001651EA" w:rsidRDefault="00674599" w:rsidP="00674599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M.Sc.</w:t>
            </w:r>
            <w:r w:rsidR="00774AFD" w:rsidRPr="00165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 university</w:t>
            </w:r>
            <w:r w:rsidRPr="001651EA"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  <w:lang w:val="en-US"/>
              </w:rPr>
              <w:t>Babil</w:t>
            </w:r>
            <w:proofErr w:type="spellEnd"/>
            <w:r>
              <w:rPr>
                <w:b/>
                <w:bCs/>
                <w:lang w:val="en-US"/>
              </w:rPr>
              <w:t>,</w:t>
            </w:r>
            <w:r w:rsidRPr="001651E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College </w:t>
            </w:r>
            <w:r>
              <w:rPr>
                <w:b/>
                <w:bCs/>
                <w:lang w:val="en-US"/>
              </w:rPr>
              <w:t>of</w:t>
            </w:r>
            <w:r>
              <w:rPr>
                <w:b/>
                <w:bCs/>
                <w:lang w:val="en-US"/>
              </w:rPr>
              <w:t xml:space="preserve"> Agriculture</w:t>
            </w:r>
            <w:r w:rsidRPr="001651E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Department of </w:t>
            </w:r>
            <w:r>
              <w:rPr>
                <w:b/>
                <w:bCs/>
                <w:lang w:val="en-US"/>
              </w:rPr>
              <w:t xml:space="preserve">field </w:t>
            </w:r>
            <w:r w:rsidRPr="00165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crops</w:t>
            </w:r>
            <w:r w:rsidRPr="001651EA">
              <w:rPr>
                <w:b/>
                <w:bCs/>
              </w:rPr>
              <w:t xml:space="preserve"> </w:t>
            </w:r>
          </w:p>
          <w:p w:rsidR="00774AFD" w:rsidRPr="001651EA" w:rsidRDefault="00674599" w:rsidP="00674599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2017</w:t>
            </w:r>
          </w:p>
          <w:p w:rsidR="00674599" w:rsidRPr="001651EA" w:rsidRDefault="00674599" w:rsidP="00674599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Ph.D</w:t>
            </w:r>
            <w:r>
              <w:rPr>
                <w:b/>
                <w:bCs/>
              </w:rPr>
              <w:t>.</w:t>
            </w:r>
            <w:r w:rsidRPr="00165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 university</w:t>
            </w:r>
            <w:r w:rsidRPr="001651EA">
              <w:rPr>
                <w:b/>
                <w:bCs/>
              </w:rPr>
              <w:t xml:space="preserve"> of </w:t>
            </w:r>
            <w:r>
              <w:rPr>
                <w:b/>
                <w:bCs/>
                <w:lang w:val="en-US"/>
              </w:rPr>
              <w:t>Baghdad</w:t>
            </w:r>
            <w:r>
              <w:rPr>
                <w:b/>
                <w:bCs/>
                <w:lang w:val="en-US"/>
              </w:rPr>
              <w:t>,</w:t>
            </w:r>
            <w:r w:rsidRPr="001651E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College </w:t>
            </w:r>
            <w:r>
              <w:rPr>
                <w:b/>
                <w:bCs/>
                <w:lang w:val="en-US"/>
              </w:rPr>
              <w:t>of Agricultural Engineering Sciences</w:t>
            </w:r>
            <w:r w:rsidRPr="001651E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Department of </w:t>
            </w:r>
            <w:r>
              <w:rPr>
                <w:b/>
                <w:bCs/>
                <w:lang w:val="en-US"/>
              </w:rPr>
              <w:t xml:space="preserve">field </w:t>
            </w:r>
            <w:r w:rsidRPr="00165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crops</w:t>
            </w:r>
            <w:r w:rsidRPr="00165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(Plant Breeding)</w:t>
            </w:r>
          </w:p>
          <w:p w:rsidR="008005CF" w:rsidRPr="001651EA" w:rsidRDefault="00593266" w:rsidP="00752EDB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2022</w:t>
            </w:r>
          </w:p>
        </w:tc>
      </w:tr>
    </w:tbl>
    <w:p w:rsidR="00593266" w:rsidRPr="00593266" w:rsidRDefault="00593266" w:rsidP="00593266">
      <w:pPr>
        <w:rPr>
          <w:b/>
          <w:bCs/>
          <w:color w:val="4472C4" w:themeColor="accent1"/>
        </w:rPr>
      </w:pPr>
      <w:r w:rsidRPr="00593266">
        <w:rPr>
          <w:b/>
          <w:bCs/>
          <w:color w:val="4472C4" w:themeColor="accent1"/>
        </w:rPr>
        <w:t>R</w:t>
      </w:r>
      <w:r>
        <w:rPr>
          <w:b/>
          <w:bCs/>
          <w:color w:val="4472C4" w:themeColor="accent1"/>
        </w:rPr>
        <w:t xml:space="preserve">ESEARCH WORK </w:t>
      </w:r>
    </w:p>
    <w:p w:rsidR="00593266" w:rsidRPr="00593266" w:rsidRDefault="00593266" w:rsidP="00593266">
      <w:pPr>
        <w:rPr>
          <w:b/>
          <w:bCs/>
        </w:rPr>
      </w:pPr>
      <w:r>
        <w:rPr>
          <w:b/>
          <w:bCs/>
        </w:rPr>
        <w:t>-</w:t>
      </w:r>
      <w:r w:rsidRPr="00593266">
        <w:rPr>
          <w:b/>
          <w:bCs/>
        </w:rPr>
        <w:t xml:space="preserve">Euphrates Journal of Agriculture Science. 2016. 8(4): 102-110. </w:t>
      </w:r>
    </w:p>
    <w:p w:rsidR="00593266" w:rsidRDefault="00593266" w:rsidP="00A60B8B">
      <w:pPr>
        <w:jc w:val="both"/>
        <w:rPr>
          <w:b/>
          <w:bCs/>
        </w:rPr>
      </w:pPr>
      <w:r w:rsidRPr="00593266">
        <w:rPr>
          <w:b/>
          <w:bCs/>
        </w:rPr>
        <w:t xml:space="preserve">Effect of intercropping of popcorn with </w:t>
      </w:r>
      <w:proofErr w:type="spellStart"/>
      <w:r w:rsidRPr="00593266">
        <w:rPr>
          <w:b/>
          <w:bCs/>
        </w:rPr>
        <w:t>mung</w:t>
      </w:r>
      <w:proofErr w:type="spellEnd"/>
      <w:r w:rsidRPr="00593266">
        <w:rPr>
          <w:b/>
          <w:bCs/>
        </w:rPr>
        <w:t xml:space="preserve"> bean and spraying of Albumin on vegetative growth of both crops.</w:t>
      </w:r>
    </w:p>
    <w:p w:rsidR="00593266" w:rsidRPr="00593266" w:rsidRDefault="00593266" w:rsidP="00593266">
      <w:pPr>
        <w:rPr>
          <w:b/>
          <w:bCs/>
        </w:rPr>
      </w:pPr>
      <w:r w:rsidRPr="00593266">
        <w:rPr>
          <w:b/>
          <w:bCs/>
        </w:rPr>
        <w:t xml:space="preserve"> </w:t>
      </w:r>
    </w:p>
    <w:p w:rsidR="00593266" w:rsidRDefault="00593266" w:rsidP="00593266">
      <w:pPr>
        <w:rPr>
          <w:b/>
          <w:bCs/>
        </w:rPr>
      </w:pPr>
      <w:r>
        <w:rPr>
          <w:b/>
          <w:bCs/>
        </w:rPr>
        <w:t>-</w:t>
      </w:r>
      <w:r w:rsidRPr="00593266">
        <w:rPr>
          <w:b/>
          <w:bCs/>
        </w:rPr>
        <w:t>International journal of agricultural and statistical sciences. Vol. 18, supplement 1</w:t>
      </w:r>
      <w:proofErr w:type="gramStart"/>
      <w:r w:rsidRPr="00593266">
        <w:rPr>
          <w:b/>
          <w:bCs/>
        </w:rPr>
        <w:t>,2022</w:t>
      </w:r>
      <w:proofErr w:type="gramEnd"/>
      <w:r w:rsidRPr="00593266">
        <w:rPr>
          <w:b/>
          <w:bCs/>
        </w:rPr>
        <w:t xml:space="preserve">. </w:t>
      </w:r>
    </w:p>
    <w:p w:rsidR="00593266" w:rsidRPr="00593266" w:rsidRDefault="00593266" w:rsidP="00A60B8B">
      <w:pPr>
        <w:jc w:val="both"/>
        <w:rPr>
          <w:b/>
          <w:bCs/>
        </w:rPr>
      </w:pPr>
      <w:r w:rsidRPr="00593266">
        <w:rPr>
          <w:b/>
          <w:bCs/>
        </w:rPr>
        <w:t xml:space="preserve">Morphological description of </w:t>
      </w:r>
      <w:proofErr w:type="spellStart"/>
      <w:r w:rsidRPr="00593266">
        <w:rPr>
          <w:b/>
          <w:bCs/>
        </w:rPr>
        <w:t>mungbean</w:t>
      </w:r>
      <w:proofErr w:type="spellEnd"/>
      <w:r w:rsidRPr="00593266">
        <w:rPr>
          <w:b/>
          <w:bCs/>
        </w:rPr>
        <w:t xml:space="preserve"> selectees under bacterial inoculation. </w:t>
      </w:r>
    </w:p>
    <w:p w:rsidR="00593266" w:rsidRDefault="00593266" w:rsidP="00593266">
      <w:pPr>
        <w:rPr>
          <w:b/>
          <w:bCs/>
        </w:rPr>
      </w:pPr>
    </w:p>
    <w:p w:rsidR="00A60B8B" w:rsidRDefault="00593266" w:rsidP="00593266">
      <w:pPr>
        <w:rPr>
          <w:b/>
          <w:bCs/>
        </w:rPr>
      </w:pPr>
      <w:r>
        <w:rPr>
          <w:b/>
          <w:bCs/>
        </w:rPr>
        <w:t>-</w:t>
      </w:r>
      <w:r w:rsidRPr="00593266">
        <w:rPr>
          <w:b/>
          <w:bCs/>
        </w:rPr>
        <w:t xml:space="preserve">Indian Journal of </w:t>
      </w:r>
      <w:proofErr w:type="gramStart"/>
      <w:r w:rsidRPr="00593266">
        <w:rPr>
          <w:b/>
          <w:bCs/>
        </w:rPr>
        <w:t>Ecology.48(</w:t>
      </w:r>
      <w:proofErr w:type="gramEnd"/>
      <w:r w:rsidRPr="00593266">
        <w:rPr>
          <w:b/>
          <w:bCs/>
        </w:rPr>
        <w:t xml:space="preserve">19):2022.Efficiency of selection and bacterial inoculation in </w:t>
      </w:r>
    </w:p>
    <w:p w:rsidR="00593266" w:rsidRPr="00593266" w:rsidRDefault="00593266" w:rsidP="00593266">
      <w:pPr>
        <w:rPr>
          <w:b/>
          <w:bCs/>
        </w:rPr>
      </w:pPr>
      <w:proofErr w:type="gramStart"/>
      <w:r w:rsidRPr="00593266">
        <w:rPr>
          <w:b/>
          <w:bCs/>
        </w:rPr>
        <w:t>the</w:t>
      </w:r>
      <w:proofErr w:type="gramEnd"/>
      <w:r w:rsidRPr="00593266">
        <w:rPr>
          <w:b/>
          <w:bCs/>
        </w:rPr>
        <w:t xml:space="preserve"> root traits of </w:t>
      </w:r>
      <w:proofErr w:type="spellStart"/>
      <w:r w:rsidRPr="00593266">
        <w:rPr>
          <w:b/>
          <w:bCs/>
        </w:rPr>
        <w:t>mungbean</w:t>
      </w:r>
      <w:proofErr w:type="spellEnd"/>
      <w:r w:rsidRPr="00593266">
        <w:rPr>
          <w:b/>
          <w:bCs/>
        </w:rPr>
        <w:t>.</w:t>
      </w:r>
    </w:p>
    <w:p w:rsidR="00A60B8B" w:rsidRDefault="00A60B8B" w:rsidP="00A60B8B">
      <w:pPr>
        <w:rPr>
          <w:b/>
          <w:bCs/>
        </w:rPr>
      </w:pPr>
    </w:p>
    <w:p w:rsidR="00A94DC4" w:rsidRDefault="00A60B8B" w:rsidP="00A60B8B">
      <w:pPr>
        <w:rPr>
          <w:b/>
          <w:bCs/>
        </w:rPr>
      </w:pPr>
      <w:r>
        <w:rPr>
          <w:b/>
          <w:bCs/>
        </w:rPr>
        <w:t>-</w:t>
      </w:r>
      <w:r w:rsidR="00593266" w:rsidRPr="00593266">
        <w:rPr>
          <w:b/>
          <w:bCs/>
        </w:rPr>
        <w:t>Iraqi Society of Soil Sciences.</w:t>
      </w:r>
      <w:r w:rsidR="00593266">
        <w:rPr>
          <w:b/>
          <w:bCs/>
        </w:rPr>
        <w:t xml:space="preserve"> </w:t>
      </w:r>
      <w:r w:rsidRPr="00A60B8B">
        <w:rPr>
          <w:b/>
          <w:bCs/>
        </w:rPr>
        <w:t xml:space="preserve">Efficiency of selection and bacterial inoculum on vegetative traits of </w:t>
      </w:r>
      <w:proofErr w:type="spellStart"/>
      <w:r>
        <w:rPr>
          <w:b/>
          <w:bCs/>
        </w:rPr>
        <w:t>mungbean</w:t>
      </w:r>
      <w:proofErr w:type="spellEnd"/>
      <w:r>
        <w:rPr>
          <w:b/>
          <w:bCs/>
        </w:rPr>
        <w:t>.</w:t>
      </w:r>
    </w:p>
    <w:p w:rsidR="00A60B8B" w:rsidRDefault="00A60B8B" w:rsidP="00A60B8B">
      <w:pPr>
        <w:rPr>
          <w:b/>
          <w:bCs/>
        </w:rPr>
      </w:pPr>
    </w:p>
    <w:p w:rsidR="00A60B8B" w:rsidRPr="00A60B8B" w:rsidRDefault="00A60B8B" w:rsidP="00A60B8B">
      <w:pPr>
        <w:rPr>
          <w:b/>
          <w:bCs/>
        </w:rPr>
      </w:pPr>
      <w:r w:rsidRPr="00A60B8B">
        <w:rPr>
          <w:b/>
          <w:bCs/>
          <w:color w:val="4472C4" w:themeColor="accent1"/>
        </w:rPr>
        <w:t>C</w:t>
      </w:r>
      <w:r>
        <w:rPr>
          <w:b/>
          <w:bCs/>
          <w:color w:val="4472C4" w:themeColor="accent1"/>
        </w:rPr>
        <w:t xml:space="preserve">OMPUTER SKILLS </w:t>
      </w:r>
    </w:p>
    <w:p w:rsidR="00A60B8B" w:rsidRPr="00A60B8B" w:rsidRDefault="00A60B8B" w:rsidP="00A60B8B">
      <w:pPr>
        <w:rPr>
          <w:b/>
          <w:bCs/>
        </w:rPr>
      </w:pPr>
      <w:r w:rsidRPr="00A60B8B">
        <w:rPr>
          <w:b/>
          <w:bCs/>
        </w:rPr>
        <w:t xml:space="preserve">Microsoft office word </w:t>
      </w:r>
    </w:p>
    <w:p w:rsidR="00A60B8B" w:rsidRPr="00A60B8B" w:rsidRDefault="00A60B8B" w:rsidP="00A60B8B">
      <w:pPr>
        <w:rPr>
          <w:b/>
          <w:bCs/>
        </w:rPr>
      </w:pPr>
      <w:r w:rsidRPr="00A60B8B">
        <w:rPr>
          <w:b/>
          <w:bCs/>
        </w:rPr>
        <w:t>Microsoft office power point</w:t>
      </w:r>
    </w:p>
    <w:p w:rsidR="00A60B8B" w:rsidRPr="00A60B8B" w:rsidRDefault="00A60B8B" w:rsidP="00A60B8B">
      <w:pPr>
        <w:rPr>
          <w:b/>
          <w:bCs/>
        </w:rPr>
      </w:pPr>
      <w:r w:rsidRPr="00A60B8B">
        <w:rPr>
          <w:b/>
          <w:bCs/>
        </w:rPr>
        <w:t xml:space="preserve">Microsoft office Excel </w:t>
      </w:r>
    </w:p>
    <w:p w:rsidR="00A60B8B" w:rsidRPr="00A60B8B" w:rsidRDefault="00A60B8B" w:rsidP="00A60B8B">
      <w:pPr>
        <w:rPr>
          <w:b/>
          <w:bCs/>
        </w:rPr>
      </w:pPr>
    </w:p>
    <w:p w:rsidR="00A60B8B" w:rsidRDefault="00A60B8B" w:rsidP="00A60B8B">
      <w:pPr>
        <w:rPr>
          <w:b/>
          <w:bCs/>
        </w:rPr>
      </w:pPr>
      <w:r w:rsidRPr="00A60B8B">
        <w:rPr>
          <w:b/>
          <w:bCs/>
        </w:rPr>
        <w:t>Emailing and communication</w:t>
      </w:r>
    </w:p>
    <w:p w:rsidR="00A60B8B" w:rsidRDefault="00A60B8B" w:rsidP="00A60B8B">
      <w:pPr>
        <w:rPr>
          <w:b/>
          <w:bCs/>
        </w:rPr>
      </w:pPr>
    </w:p>
    <w:p w:rsidR="00A60B8B" w:rsidRDefault="00A60B8B" w:rsidP="00A60B8B">
      <w:pPr>
        <w:rPr>
          <w:b/>
          <w:bCs/>
          <w:color w:val="4472C4" w:themeColor="accent1"/>
        </w:rPr>
      </w:pPr>
      <w:r w:rsidRPr="00A60B8B">
        <w:rPr>
          <w:b/>
          <w:bCs/>
          <w:color w:val="4472C4" w:themeColor="accent1"/>
        </w:rPr>
        <w:t>L</w:t>
      </w:r>
      <w:r>
        <w:rPr>
          <w:b/>
          <w:bCs/>
          <w:color w:val="4472C4" w:themeColor="accent1"/>
        </w:rPr>
        <w:t>ANGUAGES</w:t>
      </w:r>
    </w:p>
    <w:p w:rsidR="00A60B8B" w:rsidRPr="00A60B8B" w:rsidRDefault="00A60B8B" w:rsidP="00A60B8B">
      <w:pPr>
        <w:rPr>
          <w:b/>
          <w:bCs/>
        </w:rPr>
      </w:pPr>
      <w:r w:rsidRPr="00A60B8B">
        <w:rPr>
          <w:b/>
          <w:bCs/>
        </w:rPr>
        <w:t xml:space="preserve">Arabic </w:t>
      </w:r>
      <w:r>
        <w:rPr>
          <w:b/>
          <w:bCs/>
        </w:rPr>
        <w:t xml:space="preserve">- </w:t>
      </w:r>
      <w:r w:rsidRPr="00A60B8B">
        <w:rPr>
          <w:b/>
          <w:bCs/>
        </w:rPr>
        <w:t>English</w:t>
      </w:r>
    </w:p>
    <w:sectPr w:rsidR="00A60B8B" w:rsidRPr="00A60B8B" w:rsidSect="004A5DD3">
      <w:footerReference w:type="default" r:id="rId9"/>
      <w:pgSz w:w="11906" w:h="16838"/>
      <w:pgMar w:top="900" w:right="1286" w:bottom="621" w:left="1170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39" w:rsidRDefault="00ED7B39" w:rsidP="00C94A56">
      <w:r>
        <w:separator/>
      </w:r>
    </w:p>
  </w:endnote>
  <w:endnote w:type="continuationSeparator" w:id="0">
    <w:p w:rsidR="00ED7B39" w:rsidRDefault="00ED7B39" w:rsidP="00C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533427"/>
      <w:docPartObj>
        <w:docPartGallery w:val="Page Numbers (Bottom of Page)"/>
        <w:docPartUnique/>
      </w:docPartObj>
    </w:sdtPr>
    <w:sdtContent>
      <w:p w:rsidR="00A60B8B" w:rsidRDefault="00A60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0B8B">
          <w:rPr>
            <w:noProof/>
            <w:lang w:val="ar-SA"/>
          </w:rPr>
          <w:t>2</w:t>
        </w:r>
        <w:r>
          <w:fldChar w:fldCharType="end"/>
        </w:r>
      </w:p>
    </w:sdtContent>
  </w:sdt>
  <w:p w:rsidR="002169F2" w:rsidRDefault="002169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39" w:rsidRDefault="00ED7B39" w:rsidP="00C94A56">
      <w:r>
        <w:separator/>
      </w:r>
    </w:p>
  </w:footnote>
  <w:footnote w:type="continuationSeparator" w:id="0">
    <w:p w:rsidR="00ED7B39" w:rsidRDefault="00ED7B39" w:rsidP="00C9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C6"/>
    <w:rsid w:val="001651EA"/>
    <w:rsid w:val="002169F2"/>
    <w:rsid w:val="002C01FD"/>
    <w:rsid w:val="003077F7"/>
    <w:rsid w:val="004A5DD3"/>
    <w:rsid w:val="00560ACC"/>
    <w:rsid w:val="00593266"/>
    <w:rsid w:val="00671DC6"/>
    <w:rsid w:val="00674599"/>
    <w:rsid w:val="006864B3"/>
    <w:rsid w:val="00752EDB"/>
    <w:rsid w:val="00774AFD"/>
    <w:rsid w:val="008005CF"/>
    <w:rsid w:val="00843A68"/>
    <w:rsid w:val="0085643A"/>
    <w:rsid w:val="009C6A7D"/>
    <w:rsid w:val="00A60B8B"/>
    <w:rsid w:val="00A94DC4"/>
    <w:rsid w:val="00B1191D"/>
    <w:rsid w:val="00B64372"/>
    <w:rsid w:val="00BC0198"/>
    <w:rsid w:val="00C667DA"/>
    <w:rsid w:val="00C835FD"/>
    <w:rsid w:val="00C94A56"/>
    <w:rsid w:val="00ED7B39"/>
    <w:rsid w:val="00EE67EC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C4CF92BD-267A-4ACB-957F-DD05579E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80"/>
      <w:u w:val="single"/>
    </w:rPr>
  </w:style>
  <w:style w:type="character" w:customStyle="1" w:styleId="RTFNum21">
    <w:name w:val="RTF_Num 2 1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2">
    <w:name w:val="RTF_Num 2 2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3">
    <w:name w:val="RTF_Num 2 3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4">
    <w:name w:val="RTF_Num 2 4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5">
    <w:name w:val="RTF_Num 2 5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6">
    <w:name w:val="RTF_Num 2 6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7">
    <w:name w:val="RTF_Num 2 7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8">
    <w:name w:val="RTF_Num 2 8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9">
    <w:name w:val="RTF_Num 2 9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DefaultParagraphFont1">
    <w:name w:val="Default Paragraph Fon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Podpis1">
    <w:name w:val="Podpis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customStyle="1" w:styleId="Liniapozioma">
    <w:name w:val="Linia pozioma"/>
    <w:basedOn w:val="a"/>
    <w:next w:val="a3"/>
    <w:pPr>
      <w:suppressLineNumbers/>
      <w:pBdr>
        <w:bottom w:val="sing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5">
    <w:name w:val="header"/>
    <w:basedOn w:val="a"/>
    <w:link w:val="Char"/>
    <w:uiPriority w:val="99"/>
    <w:unhideWhenUsed/>
    <w:rsid w:val="00C94A5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C94A56"/>
    <w:rPr>
      <w:rFonts w:eastAsia="Andale Sans UI"/>
      <w:kern w:val="1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C94A5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C94A56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Ahmed-Under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حساب Microsoft</cp:lastModifiedBy>
  <cp:revision>3</cp:revision>
  <cp:lastPrinted>2020-04-04T17:16:00Z</cp:lastPrinted>
  <dcterms:created xsi:type="dcterms:W3CDTF">2023-04-17T22:40:00Z</dcterms:created>
  <dcterms:modified xsi:type="dcterms:W3CDTF">2023-05-16T20:58:00Z</dcterms:modified>
</cp:coreProperties>
</file>