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4" o:title="" color2="black" type="frame"/>
    </v:background>
  </w:background>
  <w:body>
    <w:p w:rsidR="00A94DC4" w:rsidRPr="002C01FD" w:rsidRDefault="00A94DC4" w:rsidP="004A5DD3">
      <w:pPr>
        <w:spacing w:after="283"/>
        <w:ind w:firstLine="630"/>
        <w:jc w:val="center"/>
        <w:rPr>
          <w:rFonts w:ascii="Arial Black" w:hAnsi="Arial Black"/>
          <w:lang w:val="en-US"/>
        </w:rPr>
      </w:pPr>
      <w:bookmarkStart w:id="0" w:name="_GoBack"/>
      <w:bookmarkEnd w:id="0"/>
    </w:p>
    <w:p w:rsidR="00A94DC4" w:rsidRPr="002C01FD" w:rsidRDefault="002C01FD">
      <w:pPr>
        <w:spacing w:after="283"/>
        <w:jc w:val="center"/>
        <w:rPr>
          <w:rFonts w:ascii="Arial Black" w:hAnsi="Arial Black" w:cs="Verdana"/>
          <w:b/>
          <w:bCs/>
          <w:sz w:val="22"/>
          <w:szCs w:val="22"/>
          <w:lang w:val="en-US"/>
        </w:rPr>
      </w:pPr>
      <w:proofErr w:type="spellStart"/>
      <w:r>
        <w:rPr>
          <w:rFonts w:ascii="Arial Black" w:hAnsi="Arial Black" w:cs="Verdana"/>
          <w:color w:val="000000"/>
          <w:sz w:val="52"/>
          <w:szCs w:val="52"/>
          <w:lang w:val="en-US"/>
        </w:rPr>
        <w:t>Ghuffran</w:t>
      </w:r>
      <w:proofErr w:type="spellEnd"/>
      <w:r>
        <w:rPr>
          <w:rFonts w:ascii="Arial Black" w:hAnsi="Arial Black" w:cs="Verdana"/>
          <w:color w:val="000000"/>
          <w:sz w:val="52"/>
          <w:szCs w:val="52"/>
          <w:lang w:val="en-US"/>
        </w:rPr>
        <w:t xml:space="preserve"> Ali </w:t>
      </w:r>
      <w:proofErr w:type="spellStart"/>
      <w:r>
        <w:rPr>
          <w:rFonts w:ascii="Arial Black" w:hAnsi="Arial Black" w:cs="Verdana"/>
          <w:color w:val="000000"/>
          <w:sz w:val="52"/>
          <w:szCs w:val="52"/>
          <w:lang w:val="en-US"/>
        </w:rPr>
        <w:t>Hussien</w:t>
      </w:r>
      <w:proofErr w:type="spellEnd"/>
    </w:p>
    <w:p w:rsidR="00A94DC4" w:rsidRPr="002C01FD" w:rsidRDefault="00A94DC4" w:rsidP="002C01FD">
      <w:pPr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 w:rsidRPr="00671DC6">
        <w:rPr>
          <w:rFonts w:ascii="Arial Black" w:hAnsi="Arial Black" w:cs="Verdana"/>
          <w:b/>
          <w:bCs/>
          <w:sz w:val="22"/>
          <w:szCs w:val="22"/>
        </w:rPr>
        <w:t>Address: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2C01FD">
        <w:rPr>
          <w:rFonts w:ascii="Verdana" w:hAnsi="Verdana" w:cs="Verdana"/>
          <w:sz w:val="22"/>
          <w:szCs w:val="22"/>
          <w:lang w:val="en-US"/>
        </w:rPr>
        <w:t>Diyala</w:t>
      </w:r>
      <w:proofErr w:type="spellEnd"/>
      <w:r w:rsidR="002C01FD">
        <w:rPr>
          <w:rFonts w:ascii="Verdana" w:hAnsi="Verdana" w:cs="Verdana"/>
          <w:sz w:val="22"/>
          <w:szCs w:val="22"/>
          <w:lang w:val="en-US"/>
        </w:rPr>
        <w:t>/Iraq</w:t>
      </w:r>
    </w:p>
    <w:p w:rsidR="00A94DC4" w:rsidRDefault="00A94DC4" w:rsidP="002C01FD">
      <w:pPr>
        <w:jc w:val="center"/>
        <w:rPr>
          <w:rFonts w:ascii="Verdana" w:hAnsi="Verdana" w:cs="Verdana"/>
          <w:b/>
          <w:bCs/>
        </w:rPr>
      </w:pPr>
      <w:r w:rsidRPr="00671DC6">
        <w:rPr>
          <w:rFonts w:ascii="Arial Black" w:hAnsi="Arial Black" w:cs="Verdana"/>
          <w:b/>
          <w:bCs/>
          <w:sz w:val="22"/>
          <w:szCs w:val="22"/>
        </w:rPr>
        <w:t>Email:</w:t>
      </w:r>
      <w:r>
        <w:rPr>
          <w:rFonts w:ascii="Verdana" w:hAnsi="Verdana" w:cs="Verdana"/>
          <w:sz w:val="22"/>
          <w:szCs w:val="22"/>
        </w:rPr>
        <w:t xml:space="preserve"> </w:t>
      </w:r>
      <w:r w:rsidR="002C01FD">
        <w:rPr>
          <w:rFonts w:ascii="Verdana" w:hAnsi="Verdana" w:cs="Verdana"/>
          <w:sz w:val="22"/>
          <w:szCs w:val="22"/>
          <w:lang w:val="en-US"/>
        </w:rPr>
        <w:t>ghuffranali86</w:t>
      </w:r>
      <w:r>
        <w:rPr>
          <w:rFonts w:ascii="Verdana" w:hAnsi="Verdana" w:cs="Verdana"/>
          <w:sz w:val="22"/>
          <w:szCs w:val="22"/>
        </w:rPr>
        <w:t>@gmail.com</w:t>
      </w:r>
    </w:p>
    <w:p w:rsidR="00A94DC4" w:rsidRDefault="00A94DC4">
      <w:pPr>
        <w:pStyle w:val="Liniapozioma"/>
        <w:spacing w:before="283"/>
        <w:rPr>
          <w:rFonts w:ascii="Verdana" w:hAnsi="Verdana"/>
          <w:rtl/>
          <w:lang w:val="en-US"/>
        </w:rPr>
      </w:pPr>
    </w:p>
    <w:p w:rsidR="00774AFD" w:rsidRPr="00752EDB" w:rsidRDefault="00774AFD" w:rsidP="00774AFD">
      <w:pPr>
        <w:pStyle w:val="BodyText"/>
        <w:rPr>
          <w:b/>
          <w:bCs/>
          <w:color w:val="1F497D"/>
          <w:sz w:val="28"/>
          <w:szCs w:val="28"/>
          <w:lang w:val="en-US"/>
        </w:rPr>
      </w:pPr>
      <w:r w:rsidRPr="00752EDB">
        <w:rPr>
          <w:b/>
          <w:bCs/>
          <w:color w:val="1F497D"/>
          <w:sz w:val="28"/>
          <w:szCs w:val="28"/>
        </w:rPr>
        <w:t>Personal information</w:t>
      </w:r>
      <w:r w:rsidRPr="00752EDB">
        <w:rPr>
          <w:b/>
          <w:bCs/>
          <w:color w:val="1F497D"/>
          <w:sz w:val="28"/>
          <w:szCs w:val="28"/>
          <w:lang w:val="en-US"/>
        </w:rPr>
        <w:t xml:space="preserve">      </w:t>
      </w:r>
    </w:p>
    <w:p w:rsidR="00774AFD" w:rsidRPr="001651EA" w:rsidRDefault="00774AFD" w:rsidP="001651EA">
      <w:pPr>
        <w:pStyle w:val="BodyText"/>
        <w:rPr>
          <w:b/>
          <w:bCs/>
          <w:lang w:val="en-US"/>
        </w:rPr>
      </w:pPr>
      <w:r w:rsidRPr="001651EA">
        <w:rPr>
          <w:b/>
          <w:bCs/>
        </w:rPr>
        <w:t>Date and place of birth</w:t>
      </w:r>
      <w:r w:rsidR="001651EA" w:rsidRPr="001651EA">
        <w:rPr>
          <w:b/>
          <w:bCs/>
          <w:lang w:val="en-US"/>
        </w:rPr>
        <w:t xml:space="preserve">     </w:t>
      </w:r>
      <w:r w:rsidRPr="001651EA">
        <w:rPr>
          <w:b/>
          <w:bCs/>
          <w:lang w:val="en-US"/>
        </w:rPr>
        <w:t xml:space="preserve"> 1986 Iraq</w:t>
      </w:r>
    </w:p>
    <w:p w:rsidR="00774AFD" w:rsidRPr="001651EA" w:rsidRDefault="00774AFD" w:rsidP="001651EA">
      <w:pPr>
        <w:pStyle w:val="BodyText"/>
        <w:rPr>
          <w:b/>
          <w:bCs/>
          <w:lang w:val="en-US"/>
        </w:rPr>
      </w:pPr>
      <w:r w:rsidRPr="001651EA">
        <w:rPr>
          <w:b/>
          <w:bCs/>
        </w:rPr>
        <w:t xml:space="preserve">Country –City </w:t>
      </w:r>
      <w:r w:rsidR="001651EA" w:rsidRPr="001651EA">
        <w:rPr>
          <w:b/>
          <w:bCs/>
          <w:lang w:val="en-US"/>
        </w:rPr>
        <w:t xml:space="preserve">                    </w:t>
      </w:r>
      <w:r w:rsidRPr="001651EA">
        <w:rPr>
          <w:b/>
          <w:bCs/>
        </w:rPr>
        <w:t>Iraq –</w:t>
      </w:r>
      <w:proofErr w:type="spellStart"/>
      <w:r w:rsidRPr="001651EA">
        <w:rPr>
          <w:b/>
          <w:bCs/>
        </w:rPr>
        <w:t>Diyala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7152"/>
      </w:tblGrid>
      <w:tr w:rsidR="00774AFD" w:rsidRPr="001651EA" w:rsidTr="00752EDB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774AFD" w:rsidRPr="00752EDB" w:rsidRDefault="00774AFD" w:rsidP="00752EDB">
            <w:pPr>
              <w:pStyle w:val="Zawartotabeli"/>
              <w:rPr>
                <w:b/>
                <w:bCs/>
                <w:color w:val="1F497D"/>
                <w:sz w:val="28"/>
                <w:szCs w:val="28"/>
              </w:rPr>
            </w:pPr>
            <w:r w:rsidRPr="00752EDB">
              <w:rPr>
                <w:b/>
                <w:bCs/>
                <w:color w:val="1F497D"/>
                <w:sz w:val="28"/>
                <w:szCs w:val="28"/>
              </w:rPr>
              <w:t>EDUCATION</w:t>
            </w:r>
          </w:p>
          <w:p w:rsidR="00774AFD" w:rsidRPr="001651EA" w:rsidRDefault="00774AFD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43A68" w:rsidP="00752EDB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en-AU"/>
              </w:rPr>
              <w:t>Employment</w:t>
            </w:r>
            <w:r w:rsidR="008005CF" w:rsidRPr="001651EA">
              <w:rPr>
                <w:b/>
                <w:bCs/>
              </w:rPr>
              <w:t>:</w:t>
            </w: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</w:tc>
        <w:tc>
          <w:tcPr>
            <w:tcW w:w="715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74AFD" w:rsidRPr="001651EA" w:rsidRDefault="00774AFD" w:rsidP="00774AFD">
            <w:pPr>
              <w:pStyle w:val="Zawartotabeli"/>
              <w:jc w:val="right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 </w:t>
            </w:r>
          </w:p>
          <w:p w:rsidR="00774AFD" w:rsidRPr="001651EA" w:rsidRDefault="00774AFD" w:rsidP="00774A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Bachelor Degree of </w:t>
            </w:r>
            <w:r w:rsidRPr="001651EA">
              <w:rPr>
                <w:b/>
                <w:bCs/>
                <w:lang w:val="en-US"/>
              </w:rPr>
              <w:t>Biology Sciences</w:t>
            </w:r>
            <w:r w:rsidRPr="001651EA">
              <w:rPr>
                <w:b/>
                <w:bCs/>
              </w:rPr>
              <w:t xml:space="preserve">, </w:t>
            </w:r>
            <w:proofErr w:type="spellStart"/>
            <w:r w:rsidRPr="001651EA">
              <w:rPr>
                <w:b/>
                <w:bCs/>
                <w:lang w:val="en-US"/>
              </w:rPr>
              <w:t>Diyala</w:t>
            </w:r>
            <w:proofErr w:type="spellEnd"/>
            <w:r w:rsidRPr="001651EA">
              <w:rPr>
                <w:b/>
                <w:bCs/>
              </w:rPr>
              <w:t xml:space="preserve"> University </w:t>
            </w:r>
          </w:p>
          <w:p w:rsidR="00774AFD" w:rsidRPr="001651EA" w:rsidRDefault="00774AFD" w:rsidP="00774A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  <w:lang w:val="en-US"/>
              </w:rPr>
              <w:t>2003-2007</w:t>
            </w:r>
          </w:p>
          <w:p w:rsidR="00774AFD" w:rsidRPr="001651EA" w:rsidRDefault="00774AFD" w:rsidP="00774A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Master Degree</w:t>
            </w:r>
            <w:r w:rsidRPr="001651EA">
              <w:rPr>
                <w:b/>
                <w:bCs/>
                <w:lang w:val="en-US"/>
              </w:rPr>
              <w:t xml:space="preserve"> in Biology Sciences, </w:t>
            </w:r>
            <w:proofErr w:type="spellStart"/>
            <w:r w:rsidR="008005CF" w:rsidRPr="001651EA">
              <w:rPr>
                <w:b/>
                <w:bCs/>
                <w:lang w:val="en-US"/>
              </w:rPr>
              <w:t>Diyala</w:t>
            </w:r>
            <w:proofErr w:type="spellEnd"/>
            <w:r w:rsidR="008005CF" w:rsidRPr="001651EA">
              <w:rPr>
                <w:b/>
                <w:bCs/>
                <w:lang w:val="en-US"/>
              </w:rPr>
              <w:t xml:space="preserve"> University</w:t>
            </w:r>
          </w:p>
          <w:p w:rsidR="008005CF" w:rsidRPr="001651EA" w:rsidRDefault="008005CF" w:rsidP="00774A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  <w:lang w:val="en-US"/>
              </w:rPr>
              <w:t>2014</w:t>
            </w:r>
          </w:p>
          <w:p w:rsidR="00774AFD" w:rsidRPr="001651EA" w:rsidRDefault="00774AFD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C667DA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Lecturer at </w:t>
            </w:r>
            <w:r w:rsidR="00C667DA">
              <w:rPr>
                <w:b/>
                <w:bCs/>
              </w:rPr>
              <w:t>C</w:t>
            </w:r>
            <w:r w:rsidRPr="001651EA">
              <w:rPr>
                <w:b/>
                <w:bCs/>
              </w:rPr>
              <w:t xml:space="preserve">ollege of </w:t>
            </w:r>
            <w:r w:rsidR="00C667DA">
              <w:rPr>
                <w:b/>
                <w:bCs/>
              </w:rPr>
              <w:t>A</w:t>
            </w:r>
            <w:r w:rsidRPr="001651EA">
              <w:rPr>
                <w:b/>
                <w:bCs/>
              </w:rPr>
              <w:t xml:space="preserve">griculture, </w:t>
            </w:r>
            <w:r w:rsidR="00C667DA">
              <w:rPr>
                <w:b/>
                <w:bCs/>
              </w:rPr>
              <w:t>U</w:t>
            </w:r>
            <w:r w:rsidRPr="001651EA">
              <w:rPr>
                <w:b/>
                <w:bCs/>
              </w:rPr>
              <w:t xml:space="preserve">niversity of </w:t>
            </w:r>
            <w:proofErr w:type="spellStart"/>
            <w:r w:rsidRPr="001651EA">
              <w:rPr>
                <w:b/>
                <w:bCs/>
              </w:rPr>
              <w:t>Diyala</w:t>
            </w:r>
            <w:proofErr w:type="spellEnd"/>
            <w:r w:rsidRPr="001651EA">
              <w:rPr>
                <w:b/>
                <w:bCs/>
              </w:rPr>
              <w:t xml:space="preserve"> since</w:t>
            </w:r>
            <w:r w:rsidRPr="001651EA">
              <w:rPr>
                <w:b/>
                <w:bCs/>
                <w:lang w:val="en-US"/>
              </w:rPr>
              <w:t xml:space="preserve"> 2014</w:t>
            </w: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</w:tc>
      </w:tr>
    </w:tbl>
    <w:p w:rsidR="00A94DC4" w:rsidRPr="00752EDB" w:rsidRDefault="00A94DC4">
      <w:pPr>
        <w:pStyle w:val="Liniapozioma"/>
        <w:spacing w:before="283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7151"/>
      </w:tblGrid>
      <w:tr w:rsidR="00A94DC4" w:rsidRPr="001651EA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A94DC4" w:rsidRPr="001651EA" w:rsidRDefault="008005CF" w:rsidP="00843A68">
            <w:pPr>
              <w:pStyle w:val="Zawartotabeli"/>
              <w:rPr>
                <w:b/>
                <w:bCs/>
                <w:lang w:val="en-US"/>
              </w:rPr>
            </w:pPr>
            <w:r w:rsidRPr="00752EDB">
              <w:rPr>
                <w:b/>
                <w:bCs/>
                <w:color w:val="1F497D"/>
                <w:sz w:val="28"/>
                <w:szCs w:val="28"/>
              </w:rPr>
              <w:t xml:space="preserve">Thanks and appreciation </w:t>
            </w:r>
            <w:r w:rsidR="00843A68">
              <w:rPr>
                <w:b/>
                <w:bCs/>
                <w:color w:val="1F497D"/>
                <w:sz w:val="28"/>
                <w:szCs w:val="28"/>
              </w:rPr>
              <w:t>Awards</w:t>
            </w:r>
            <w:r w:rsidRPr="001651EA">
              <w:rPr>
                <w:b/>
                <w:bCs/>
              </w:rPr>
              <w:t>:</w:t>
            </w:r>
            <w:r w:rsidRPr="001651EA">
              <w:rPr>
                <w:b/>
                <w:bCs/>
              </w:rPr>
              <w:cr/>
            </w:r>
          </w:p>
          <w:p w:rsidR="008005CF" w:rsidRPr="001651EA" w:rsidRDefault="008005CF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Default="008005CF">
            <w:pPr>
              <w:pStyle w:val="Zawartotabeli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  <w:r w:rsidRPr="00752EDB">
              <w:rPr>
                <w:b/>
                <w:bCs/>
                <w:color w:val="1F497D"/>
                <w:sz w:val="28"/>
                <w:szCs w:val="28"/>
                <w:lang w:val="en-US"/>
              </w:rPr>
              <w:t>Experience Certificate</w:t>
            </w:r>
          </w:p>
          <w:p w:rsidR="00C667DA" w:rsidRDefault="00C667DA">
            <w:pPr>
              <w:pStyle w:val="Zawartotabeli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</w:p>
          <w:p w:rsidR="00C667DA" w:rsidRDefault="00C667DA">
            <w:pPr>
              <w:pStyle w:val="Zawartotabeli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</w:p>
          <w:p w:rsidR="00C667DA" w:rsidRDefault="00C667DA">
            <w:pPr>
              <w:pStyle w:val="Zawartotabeli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</w:p>
          <w:p w:rsidR="00C667DA" w:rsidRDefault="00C667DA">
            <w:pPr>
              <w:pStyle w:val="Zawartotabeli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</w:p>
          <w:p w:rsidR="00C667DA" w:rsidRPr="00752EDB" w:rsidRDefault="00C667DA">
            <w:pPr>
              <w:pStyle w:val="Zawartotabeli"/>
              <w:rPr>
                <w:b/>
                <w:bCs/>
                <w:color w:val="1F497D"/>
                <w:lang w:val="en-US"/>
              </w:rPr>
            </w:pPr>
          </w:p>
        </w:tc>
        <w:tc>
          <w:tcPr>
            <w:tcW w:w="71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A94DC4" w:rsidRPr="001651EA" w:rsidRDefault="008005CF" w:rsidP="00C835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Thanks and Appreciation letter from minister higher education</w:t>
            </w:r>
            <w:r w:rsidRPr="001651EA">
              <w:rPr>
                <w:b/>
                <w:bCs/>
                <w:lang w:val="en-US"/>
              </w:rPr>
              <w:t xml:space="preserve"> 2021</w:t>
            </w:r>
          </w:p>
          <w:p w:rsidR="008005CF" w:rsidRPr="001651EA" w:rsidRDefault="00C835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Thank</w:t>
            </w:r>
            <w:r w:rsidR="008005CF" w:rsidRPr="001651EA">
              <w:rPr>
                <w:b/>
                <w:bCs/>
              </w:rPr>
              <w:t xml:space="preserve">s and Appreciation letter from chief </w:t>
            </w:r>
            <w:proofErr w:type="spellStart"/>
            <w:r w:rsidR="008005CF" w:rsidRPr="001651EA">
              <w:rPr>
                <w:b/>
                <w:bCs/>
              </w:rPr>
              <w:t>Diyala</w:t>
            </w:r>
            <w:proofErr w:type="spellEnd"/>
            <w:r w:rsidR="008005CF" w:rsidRPr="001651EA">
              <w:rPr>
                <w:b/>
                <w:bCs/>
              </w:rPr>
              <w:t xml:space="preserve"> university</w:t>
            </w:r>
            <w:r w:rsidR="008005CF" w:rsidRPr="001651EA">
              <w:rPr>
                <w:b/>
                <w:bCs/>
                <w:lang w:val="en-US"/>
              </w:rPr>
              <w:t xml:space="preserve"> 2021</w:t>
            </w:r>
          </w:p>
          <w:p w:rsidR="008005CF" w:rsidRPr="001651EA" w:rsidRDefault="00C835FD" w:rsidP="008005CF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Thank</w:t>
            </w:r>
            <w:r w:rsidR="008005CF" w:rsidRPr="001651EA">
              <w:rPr>
                <w:b/>
                <w:bCs/>
              </w:rPr>
              <w:t xml:space="preserve">s and Appreciation letter from Dean of college Agriculture </w:t>
            </w:r>
            <w:proofErr w:type="spellStart"/>
            <w:r w:rsidR="008005CF" w:rsidRPr="001651EA">
              <w:rPr>
                <w:b/>
                <w:bCs/>
                <w:lang w:val="en-US"/>
              </w:rPr>
              <w:t>Diyala</w:t>
            </w:r>
            <w:proofErr w:type="spellEnd"/>
            <w:r w:rsidR="008005CF" w:rsidRPr="001651EA">
              <w:rPr>
                <w:b/>
                <w:bCs/>
              </w:rPr>
              <w:t xml:space="preserve"> university</w:t>
            </w:r>
          </w:p>
          <w:p w:rsidR="008005CF" w:rsidRPr="001651EA" w:rsidRDefault="008005CF" w:rsidP="008005CF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C835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Certificate in computer</w:t>
            </w:r>
            <w:r w:rsidRPr="001651EA">
              <w:rPr>
                <w:b/>
                <w:bCs/>
                <w:lang w:val="en-US"/>
              </w:rPr>
              <w:t xml:space="preserve"> Sciences from </w:t>
            </w:r>
            <w:proofErr w:type="spellStart"/>
            <w:r w:rsidRPr="001651EA">
              <w:rPr>
                <w:b/>
                <w:bCs/>
                <w:lang w:val="en-US"/>
              </w:rPr>
              <w:t>Diyala</w:t>
            </w:r>
            <w:proofErr w:type="spellEnd"/>
            <w:r w:rsidRPr="001651EA">
              <w:rPr>
                <w:b/>
                <w:bCs/>
                <w:lang w:val="en-US"/>
              </w:rPr>
              <w:t xml:space="preserve"> University</w:t>
            </w:r>
          </w:p>
          <w:p w:rsidR="00C835FD" w:rsidRPr="001651EA" w:rsidRDefault="00C835FD">
            <w:pPr>
              <w:pStyle w:val="Zawartotabeli"/>
              <w:rPr>
                <w:b/>
                <w:bCs/>
                <w:lang w:val="en-US" w:bidi="ar-IQ"/>
              </w:rPr>
            </w:pPr>
            <w:r w:rsidRPr="001651EA">
              <w:rPr>
                <w:b/>
                <w:bCs/>
                <w:lang w:val="en-US" w:bidi="ar-IQ"/>
              </w:rPr>
              <w:t>Certificate in PATHOLOGICAL</w:t>
            </w:r>
            <w:r w:rsidR="001651EA" w:rsidRPr="001651EA">
              <w:rPr>
                <w:b/>
                <w:bCs/>
                <w:lang w:val="en-US" w:bidi="ar-IQ"/>
              </w:rPr>
              <w:t xml:space="preserve"> </w:t>
            </w:r>
            <w:r w:rsidRPr="001651EA">
              <w:rPr>
                <w:b/>
                <w:bCs/>
                <w:lang w:val="en-US" w:bidi="ar-IQ"/>
              </w:rPr>
              <w:t>ANALYSIS</w:t>
            </w:r>
            <w:r w:rsidR="001651EA" w:rsidRPr="001651EA">
              <w:rPr>
                <w:b/>
                <w:bCs/>
                <w:lang w:val="en-US" w:bidi="ar-IQ"/>
              </w:rPr>
              <w:t xml:space="preserve"> from Baghdad University 2010</w:t>
            </w:r>
          </w:p>
          <w:p w:rsidR="00C667DA" w:rsidRPr="001651EA" w:rsidRDefault="001651EA" w:rsidP="00C667DA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  <w:lang w:val="en-US" w:bidi="ar-IQ"/>
              </w:rPr>
              <w:t xml:space="preserve">Certificate in </w:t>
            </w:r>
            <w:r w:rsidRPr="001651EA">
              <w:rPr>
                <w:b/>
                <w:bCs/>
                <w:lang w:val="en-US"/>
              </w:rPr>
              <w:t>TOFEL ITP</w:t>
            </w:r>
          </w:p>
        </w:tc>
      </w:tr>
    </w:tbl>
    <w:p w:rsidR="00A94DC4" w:rsidRPr="001651EA" w:rsidRDefault="00A94DC4"/>
    <w:sectPr w:rsidR="00A94DC4" w:rsidRPr="001651EA" w:rsidSect="004A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286" w:bottom="621" w:left="1170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A" w:rsidRDefault="0085643A" w:rsidP="00C94A56">
      <w:r>
        <w:separator/>
      </w:r>
    </w:p>
  </w:endnote>
  <w:endnote w:type="continuationSeparator" w:id="0">
    <w:p w:rsidR="0085643A" w:rsidRDefault="0085643A" w:rsidP="00C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F2" w:rsidRDefault="00216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F2" w:rsidRDefault="00216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F2" w:rsidRDefault="00216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A" w:rsidRDefault="0085643A" w:rsidP="00C94A56">
      <w:r>
        <w:separator/>
      </w:r>
    </w:p>
  </w:footnote>
  <w:footnote w:type="continuationSeparator" w:id="0">
    <w:p w:rsidR="0085643A" w:rsidRDefault="0085643A" w:rsidP="00C9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F2" w:rsidRDefault="00216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F2" w:rsidRDefault="00216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F2" w:rsidRDefault="00216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6"/>
    <w:rsid w:val="001651EA"/>
    <w:rsid w:val="002169F2"/>
    <w:rsid w:val="002C01FD"/>
    <w:rsid w:val="004A5DD3"/>
    <w:rsid w:val="00560ACC"/>
    <w:rsid w:val="00671DC6"/>
    <w:rsid w:val="006864B3"/>
    <w:rsid w:val="00752EDB"/>
    <w:rsid w:val="00774AFD"/>
    <w:rsid w:val="008005CF"/>
    <w:rsid w:val="00843A68"/>
    <w:rsid w:val="0085643A"/>
    <w:rsid w:val="00A94DC4"/>
    <w:rsid w:val="00C667DA"/>
    <w:rsid w:val="00C835FD"/>
    <w:rsid w:val="00C94A56"/>
    <w:rsid w:val="00EE67EC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80"/>
      <w:u w:val="single"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DefaultParagraphFont1">
    <w:name w:val="Default Paragraph Fon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Liniapozioma">
    <w:name w:val="Linia pozioma"/>
    <w:basedOn w:val="Normal"/>
    <w:next w:val="BodyText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A56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A56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80"/>
      <w:u w:val="single"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DefaultParagraphFont1">
    <w:name w:val="Default Paragraph Fon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Liniapozioma">
    <w:name w:val="Linia pozioma"/>
    <w:basedOn w:val="Normal"/>
    <w:next w:val="BodyText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A56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A56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Windows User</cp:lastModifiedBy>
  <cp:revision>2</cp:revision>
  <cp:lastPrinted>2020-04-04T17:16:00Z</cp:lastPrinted>
  <dcterms:created xsi:type="dcterms:W3CDTF">2022-11-25T14:47:00Z</dcterms:created>
  <dcterms:modified xsi:type="dcterms:W3CDTF">2022-11-25T14:47:00Z</dcterms:modified>
</cp:coreProperties>
</file>